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A26B13" w:rsidRPr="00D97AAD" w:rsidTr="00C05BA6">
        <w:trPr>
          <w:trHeight w:val="957"/>
        </w:trPr>
        <w:tc>
          <w:tcPr>
            <w:tcW w:w="3627" w:type="dxa"/>
            <w:shd w:val="clear" w:color="auto" w:fill="auto"/>
          </w:tcPr>
          <w:p w:rsidR="00A26B13" w:rsidRPr="00D97AAD" w:rsidRDefault="00A26B13" w:rsidP="00C05BA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A26B13" w:rsidRPr="00D97AAD" w:rsidRDefault="00A26B13" w:rsidP="00C05BA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26B13" w:rsidRPr="00D97AAD" w:rsidRDefault="00A26B13" w:rsidP="00A26B1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A26B13" w:rsidRPr="00B01A54" w:rsidRDefault="00A26B13" w:rsidP="00A26B1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A26B13" w:rsidRPr="00D97AAD" w:rsidRDefault="00A26B13" w:rsidP="00A26B1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A26B13" w:rsidRPr="00D97AAD" w:rsidRDefault="00A26B13" w:rsidP="00A26B1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A26B13" w:rsidRPr="00D97AAD" w:rsidRDefault="00A26B13" w:rsidP="00A26B1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A26B13" w:rsidRPr="00D97AAD" w:rsidRDefault="00A26B13" w:rsidP="00A26B13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A26B13" w:rsidRPr="00B01A54" w:rsidRDefault="00A26B13" w:rsidP="00A26B1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A26B13" w:rsidRPr="00D97AAD" w:rsidRDefault="00A26B13" w:rsidP="00A26B1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26B13" w:rsidRPr="00D97AAD" w:rsidRDefault="00A26B13" w:rsidP="00A26B1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26B13" w:rsidRPr="00D97AAD" w:rsidRDefault="00A26B13" w:rsidP="00A26B1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A26B13" w:rsidRPr="00D97AAD" w:rsidRDefault="00A26B13" w:rsidP="00A26B1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A26B13" w:rsidRPr="00D97AAD" w:rsidTr="00C05BA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6B13" w:rsidRPr="00D97AAD" w:rsidTr="00C05BA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6B13" w:rsidRPr="00D97AAD" w:rsidTr="00C05BA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6B13" w:rsidRPr="00D97AAD" w:rsidTr="00C05BA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26B13" w:rsidRPr="00D97AAD" w:rsidRDefault="00A26B13" w:rsidP="00A26B1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26B13" w:rsidRPr="00D97AAD" w:rsidTr="00C05BA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A26B13" w:rsidRPr="00D97AAD" w:rsidTr="00C05BA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6B13" w:rsidRPr="00D97AAD" w:rsidTr="00C05BA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A26B13" w:rsidRPr="00D97AAD" w:rsidTr="00C05BA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26B13" w:rsidRPr="00D97AAD" w:rsidTr="00C05BA6">
        <w:tc>
          <w:tcPr>
            <w:tcW w:w="10774" w:type="dxa"/>
            <w:gridSpan w:val="2"/>
            <w:shd w:val="clear" w:color="auto" w:fill="FFFFFF"/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A26B13" w:rsidRPr="00D97AAD" w:rsidTr="00C05BA6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26B13" w:rsidRPr="00D97AAD" w:rsidTr="00C05BA6">
        <w:tc>
          <w:tcPr>
            <w:tcW w:w="10774" w:type="dxa"/>
            <w:gridSpan w:val="2"/>
            <w:shd w:val="clear" w:color="auto" w:fill="FFFFFF"/>
          </w:tcPr>
          <w:p w:rsidR="00A26B13" w:rsidRPr="00D97AAD" w:rsidRDefault="00A26B13" w:rsidP="00C05BA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A26B13" w:rsidRPr="00D97AAD" w:rsidTr="00C05BA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26B13" w:rsidRPr="00D97AAD" w:rsidTr="00C05BA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26B13" w:rsidRPr="00D97AAD" w:rsidTr="00C05B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26B13" w:rsidRPr="00D97AAD" w:rsidTr="00C05B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B13" w:rsidRPr="00A97275" w:rsidRDefault="00A26B13" w:rsidP="00C05BA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26B13" w:rsidRPr="00D97AAD" w:rsidTr="00C05BA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A26B13" w:rsidRPr="00D97AAD" w:rsidTr="00C05BA6">
        <w:tc>
          <w:tcPr>
            <w:tcW w:w="5000" w:type="pct"/>
            <w:gridSpan w:val="3"/>
            <w:shd w:val="clear" w:color="auto" w:fill="DDD9C3"/>
          </w:tcPr>
          <w:p w:rsidR="00A26B13" w:rsidRPr="00D97AAD" w:rsidRDefault="00A26B13" w:rsidP="00C05BA6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26B13" w:rsidRPr="00D97AAD" w:rsidTr="00C05BA6">
        <w:tc>
          <w:tcPr>
            <w:tcW w:w="5000" w:type="pct"/>
            <w:gridSpan w:val="3"/>
            <w:shd w:val="clear" w:color="auto" w:fill="FFFFFF" w:themeFill="background1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26B13" w:rsidRPr="00D97AAD" w:rsidTr="00C05BA6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26B13" w:rsidRPr="00D97AAD" w:rsidTr="00C05BA6">
        <w:tc>
          <w:tcPr>
            <w:tcW w:w="1843" w:type="pct"/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26B13" w:rsidRPr="00D97AAD" w:rsidTr="00C05BA6">
        <w:tc>
          <w:tcPr>
            <w:tcW w:w="1843" w:type="pct"/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c>
          <w:tcPr>
            <w:tcW w:w="1843" w:type="pct"/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A26B13" w:rsidRPr="00D97AAD" w:rsidTr="00C05BA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A26B13" w:rsidRPr="00D97AAD" w:rsidTr="00C05BA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26B13" w:rsidRPr="00D97AAD" w:rsidRDefault="00A26B13" w:rsidP="00C05BA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26B13" w:rsidRPr="00D97AAD" w:rsidTr="00C05BA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26B13" w:rsidRPr="00D97AAD" w:rsidTr="00C05BA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73200B" w:rsidRDefault="00A26B13" w:rsidP="00C05BA6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26B13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26B13" w:rsidRPr="00D97AAD" w:rsidTr="00C05BA6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26B13" w:rsidRPr="00B01A54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26B13" w:rsidRPr="0036487C" w:rsidRDefault="00A26B13" w:rsidP="00C05BA6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26B13" w:rsidRPr="00D97AAD" w:rsidTr="00C05BA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26B13" w:rsidRPr="00B01A54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26B1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A26B13" w:rsidRPr="00D97AAD" w:rsidTr="00C05BA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26B13" w:rsidRPr="00D97AAD" w:rsidRDefault="00A26B13" w:rsidP="00C05BA6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26B13" w:rsidRPr="00D97AAD" w:rsidTr="00C05BA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26B13" w:rsidRPr="00D97AAD" w:rsidRDefault="00A26B13" w:rsidP="00C05BA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6B13" w:rsidRPr="00D97AAD" w:rsidTr="00C05BA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26B13" w:rsidRPr="00D97AAD" w:rsidTr="00C05BA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26B13" w:rsidRPr="00D97AAD" w:rsidTr="00C05BA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6B13" w:rsidRPr="00D97AAD" w:rsidTr="00C05B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A26B13" w:rsidRPr="00D97AAD" w:rsidTr="00C05BA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6B13" w:rsidRPr="00D97AAD" w:rsidTr="00C05B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26B13" w:rsidRPr="00D97AAD" w:rsidTr="00C05BA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26B13" w:rsidRPr="00D97AAD" w:rsidTr="00C05BA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26B13" w:rsidRPr="00D97AAD" w:rsidTr="00C05BA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26B13" w:rsidRPr="00D97AAD" w:rsidTr="00C05BA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6B13" w:rsidRPr="00D97AAD" w:rsidTr="00C05B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26B13" w:rsidRPr="00D97AAD" w:rsidTr="00C05BA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A26B13" w:rsidRPr="00D97AAD" w:rsidTr="00C05BA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26B13" w:rsidRPr="00D97AAD" w:rsidTr="00C05BA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6B13" w:rsidRPr="00D97AAD" w:rsidRDefault="00A26B13" w:rsidP="00C05B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26B13" w:rsidRPr="00D97AAD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26B13" w:rsidRPr="00D97AAD" w:rsidRDefault="00A26B13" w:rsidP="00A26B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A26B13" w:rsidRPr="00D97AAD" w:rsidRDefault="00A26B13" w:rsidP="00A26B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A26B13" w:rsidRPr="00D97AAD" w:rsidRDefault="00A26B13" w:rsidP="00A26B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A26B13" w:rsidRPr="00F56D0C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A26B13" w:rsidRPr="00F56D0C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A26B13" w:rsidRPr="00D97AAD" w:rsidRDefault="00A26B13" w:rsidP="00A26B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26B13" w:rsidRPr="00D97AAD" w:rsidRDefault="00A26B13" w:rsidP="00A26B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A26B13" w:rsidRPr="00D97AAD" w:rsidRDefault="00A26B13" w:rsidP="00A26B1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26B13" w:rsidRPr="00D97AAD" w:rsidRDefault="00A26B13" w:rsidP="00A26B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26B13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26B13" w:rsidRPr="00AC55C7" w:rsidRDefault="00A26B13" w:rsidP="00A26B13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A26B13" w:rsidRPr="00B01A54" w:rsidRDefault="00A26B13" w:rsidP="00A26B13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A26B13" w:rsidRPr="00B01A54" w:rsidRDefault="00A26B13" w:rsidP="00A26B13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26B13" w:rsidRDefault="00A26B13" w:rsidP="00A26B1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26B13" w:rsidRDefault="00A26B13" w:rsidP="00A26B13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A26B13" w:rsidRDefault="00A26B13" w:rsidP="00A26B1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A26B13" w:rsidRPr="00280D81" w:rsidRDefault="00A26B13" w:rsidP="00A26B1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A26B13" w:rsidRPr="00280D81" w:rsidRDefault="00A26B13" w:rsidP="00A26B1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A26B13" w:rsidRPr="00D97AAD" w:rsidRDefault="00A26B13" w:rsidP="00A26B13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26B13" w:rsidRPr="00D97AAD" w:rsidRDefault="00A26B13" w:rsidP="00A26B1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26B13" w:rsidRPr="00D97AAD" w:rsidRDefault="00A26B13" w:rsidP="00A26B1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A26B13" w:rsidRPr="00D97AAD" w:rsidTr="00C05BA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26B13" w:rsidRPr="00D97AAD" w:rsidTr="00C05BA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26B13" w:rsidRPr="00D97AAD" w:rsidTr="00C05BA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917ECF" w:rsidRDefault="00A26B13" w:rsidP="00C05BA6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26B13" w:rsidRPr="00D97AAD" w:rsidTr="00C05BA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B13" w:rsidRPr="00D97AAD" w:rsidRDefault="00A26B13" w:rsidP="00C05BA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26B13" w:rsidRPr="00D97AAD" w:rsidRDefault="00A26B13" w:rsidP="00A26B1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26B1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26B13" w:rsidRPr="00B01A54" w:rsidRDefault="00A26B13" w:rsidP="00A26B1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A26B13" w:rsidRPr="00D97AAD" w:rsidRDefault="00A26B13" w:rsidP="00A26B1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26B13" w:rsidRPr="00D97AAD" w:rsidRDefault="00A26B13" w:rsidP="00A26B1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A26B13" w:rsidRPr="00D97AAD" w:rsidRDefault="00A26B13" w:rsidP="00A26B1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A26B13" w:rsidRPr="00D97AAD" w:rsidRDefault="00A26B13" w:rsidP="00A26B13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26B13" w:rsidRPr="00D97AAD" w:rsidTr="00C05BA6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26B13" w:rsidRPr="00B01A54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26B13" w:rsidRPr="00D97AAD" w:rsidRDefault="00A26B13" w:rsidP="00C05BA6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26B13" w:rsidRPr="00D97AAD" w:rsidTr="00C05BA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26B13" w:rsidRPr="00B01A54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26B13" w:rsidRPr="00D97AAD" w:rsidTr="00C0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6B13" w:rsidRPr="00D97AAD" w:rsidRDefault="00A26B13" w:rsidP="00C05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26B13" w:rsidRPr="00D97AAD" w:rsidRDefault="00A26B13" w:rsidP="00A26B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6B13" w:rsidRPr="00D97AAD" w:rsidRDefault="00A26B13" w:rsidP="00A26B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6B13" w:rsidRPr="00D97AAD" w:rsidRDefault="00A26B13" w:rsidP="00A26B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6B13" w:rsidRPr="00D97AAD" w:rsidRDefault="00A26B13" w:rsidP="00A26B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6B13" w:rsidRPr="00414CDF" w:rsidRDefault="00A26B13" w:rsidP="00A26B13"/>
    <w:p w:rsidR="000655BA" w:rsidRDefault="00611844">
      <w:bookmarkStart w:id="4" w:name="_GoBack"/>
      <w:bookmarkEnd w:id="4"/>
    </w:p>
    <w:sectPr w:rsidR="000655BA" w:rsidSect="00B01A54">
      <w:footerReference w:type="default" r:id="rId9"/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44" w:rsidRDefault="00611844" w:rsidP="00A26B13">
      <w:r>
        <w:separator/>
      </w:r>
    </w:p>
  </w:endnote>
  <w:endnote w:type="continuationSeparator" w:id="0">
    <w:p w:rsidR="00611844" w:rsidRDefault="00611844" w:rsidP="00A2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13" w:rsidRPr="00C96862" w:rsidRDefault="00A26B1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26B13" w:rsidRDefault="00A26B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61184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26B13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6118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44" w:rsidRDefault="00611844" w:rsidP="00A26B13">
      <w:r>
        <w:separator/>
      </w:r>
    </w:p>
  </w:footnote>
  <w:footnote w:type="continuationSeparator" w:id="0">
    <w:p w:rsidR="00611844" w:rsidRDefault="00611844" w:rsidP="00A26B13">
      <w:r>
        <w:continuationSeparator/>
      </w:r>
    </w:p>
  </w:footnote>
  <w:footnote w:id="1">
    <w:p w:rsidR="00A26B13" w:rsidRPr="005229DE" w:rsidRDefault="00A26B13" w:rsidP="00A26B13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26B13" w:rsidRPr="005229DE" w:rsidRDefault="00A26B13" w:rsidP="00A26B1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26B13" w:rsidRPr="00ED42DF" w:rsidRDefault="00A26B13" w:rsidP="00A26B1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26B13" w:rsidRPr="00C57111" w:rsidRDefault="00A26B13" w:rsidP="00A26B1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26B13" w:rsidRPr="00FE7076" w:rsidRDefault="00A26B13" w:rsidP="00A26B1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26B13" w:rsidRPr="006A050D" w:rsidRDefault="00A26B13" w:rsidP="00A26B1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26B13" w:rsidRPr="001250B6" w:rsidRDefault="00A26B13" w:rsidP="00A26B1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26B13" w:rsidRPr="00832632" w:rsidRDefault="00A26B13" w:rsidP="00A26B1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26B13" w:rsidRDefault="00A26B13" w:rsidP="00A26B1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26B13" w:rsidRPr="00940912" w:rsidRDefault="00A26B13" w:rsidP="00A26B1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26B13" w:rsidRPr="005229DE" w:rsidRDefault="00A26B13" w:rsidP="00A26B1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26B13" w:rsidRPr="005229DE" w:rsidRDefault="00A26B13" w:rsidP="00A26B1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26B13" w:rsidRPr="00A61C84" w:rsidRDefault="00A26B13" w:rsidP="00A26B13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26B13" w:rsidRPr="00782E22" w:rsidRDefault="00A26B13" w:rsidP="00A26B1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26B13" w:rsidRPr="006054AB" w:rsidRDefault="00A26B13" w:rsidP="00A26B1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26B13" w:rsidRPr="00894B28" w:rsidRDefault="00A26B13" w:rsidP="00A26B1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26B13" w:rsidRPr="002508BB" w:rsidRDefault="00A26B13" w:rsidP="00A26B1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26B13" w:rsidRPr="002508BB" w:rsidRDefault="00A26B13" w:rsidP="00A26B1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26B13" w:rsidRPr="002508BB" w:rsidRDefault="00A26B13" w:rsidP="00A26B1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26B13" w:rsidRPr="006A050D" w:rsidRDefault="00A26B13" w:rsidP="00A26B1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26B13" w:rsidRPr="000776D3" w:rsidRDefault="00A26B13" w:rsidP="00A26B1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26B13" w:rsidRPr="006A050D" w:rsidRDefault="00A26B13" w:rsidP="00A26B1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26B13" w:rsidRDefault="00A26B13" w:rsidP="00A26B13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26B13" w:rsidRPr="006A050D" w:rsidRDefault="00A26B13" w:rsidP="00A26B1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26B13" w:rsidRPr="001250B6" w:rsidRDefault="00A26B13" w:rsidP="00A26B13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26B13" w:rsidRDefault="00A26B13" w:rsidP="00A26B13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26B13" w:rsidRPr="00940912" w:rsidRDefault="00A26B13" w:rsidP="00A26B13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26B13" w:rsidRPr="005229DE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26B13" w:rsidRPr="005229DE" w:rsidRDefault="00A26B13" w:rsidP="00A26B13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26B13" w:rsidRPr="00A61C84" w:rsidRDefault="00A26B13" w:rsidP="00A26B13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3"/>
    <w:rsid w:val="00077055"/>
    <w:rsid w:val="004B119B"/>
    <w:rsid w:val="00611844"/>
    <w:rsid w:val="00A26B13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B1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6B1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6B1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6B1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26B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6B1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B1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B13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B1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B1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B1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B1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6B1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26B13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A26B13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A26B13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A26B1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6B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6B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A2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6B1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26B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6B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A26B13"/>
    <w:rPr>
      <w:vertAlign w:val="superscript"/>
    </w:rPr>
  </w:style>
  <w:style w:type="paragraph" w:styleId="Lista">
    <w:name w:val="List"/>
    <w:basedOn w:val="Normalny"/>
    <w:rsid w:val="00A26B13"/>
    <w:pPr>
      <w:ind w:left="283" w:hanging="283"/>
      <w:contextualSpacing/>
    </w:pPr>
  </w:style>
  <w:style w:type="paragraph" w:styleId="Lista2">
    <w:name w:val="List 2"/>
    <w:basedOn w:val="Normalny"/>
    <w:rsid w:val="00A26B1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A26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6B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B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B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26B1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6B1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A26B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6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6B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26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6B1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6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B13"/>
    <w:pPr>
      <w:ind w:left="720"/>
      <w:contextualSpacing/>
    </w:pPr>
  </w:style>
  <w:style w:type="character" w:customStyle="1" w:styleId="luchili">
    <w:name w:val="luc_hili"/>
    <w:basedOn w:val="Domylnaczcionkaakapitu"/>
    <w:rsid w:val="00A2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B1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6B1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6B1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6B1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26B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6B1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B1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B13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B1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B1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B1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B1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6B1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26B13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A26B13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A26B13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A26B1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6B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6B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A2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6B1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26B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6B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A26B13"/>
    <w:rPr>
      <w:vertAlign w:val="superscript"/>
    </w:rPr>
  </w:style>
  <w:style w:type="paragraph" w:styleId="Lista">
    <w:name w:val="List"/>
    <w:basedOn w:val="Normalny"/>
    <w:rsid w:val="00A26B13"/>
    <w:pPr>
      <w:ind w:left="283" w:hanging="283"/>
      <w:contextualSpacing/>
    </w:pPr>
  </w:style>
  <w:style w:type="paragraph" w:styleId="Lista2">
    <w:name w:val="List 2"/>
    <w:basedOn w:val="Normalny"/>
    <w:rsid w:val="00A26B1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A26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6B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B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B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26B1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6B1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A26B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6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6B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26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6B1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6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B13"/>
    <w:pPr>
      <w:ind w:left="720"/>
      <w:contextualSpacing/>
    </w:pPr>
  </w:style>
  <w:style w:type="character" w:customStyle="1" w:styleId="luchili">
    <w:name w:val="luc_hili"/>
    <w:basedOn w:val="Domylnaczcionkaakapitu"/>
    <w:rsid w:val="00A2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Lidia Buszkiewicz</cp:lastModifiedBy>
  <cp:revision>1</cp:revision>
  <dcterms:created xsi:type="dcterms:W3CDTF">2017-11-14T09:35:00Z</dcterms:created>
  <dcterms:modified xsi:type="dcterms:W3CDTF">2017-11-14T09:38:00Z</dcterms:modified>
</cp:coreProperties>
</file>